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4E" w:rsidRPr="002C2030" w:rsidRDefault="00ED42A9" w:rsidP="002C2030">
      <w:pPr>
        <w:rPr>
          <w:b/>
          <w:bCs/>
          <w:sz w:val="32"/>
          <w:szCs w:val="32"/>
        </w:rPr>
      </w:pPr>
      <w:r>
        <w:rPr>
          <w:b/>
          <w:bCs/>
          <w:noProof/>
          <w:sz w:val="32"/>
          <w:szCs w:val="32"/>
        </w:rPr>
        <w:pict>
          <v:shapetype id="_x0000_t202" coordsize="21600,21600" o:spt="202" path="m,l,21600r21600,l21600,xe">
            <v:stroke joinstyle="miter"/>
            <v:path gradientshapeok="t" o:connecttype="rect"/>
          </v:shapetype>
          <v:shape id="Text Box 11" o:spid="_x0000_s1026" type="#_x0000_t202" style="position:absolute;margin-left:-60.45pt;margin-top:-60.45pt;width:127.7pt;height:9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" fillcolor="white [3201]" strokeweight=".5pt">
            <v:textbox>
              <w:txbxContent>
                <w:p w:rsidR="00855DC1" w:rsidRDefault="00855DC1">
                  <w:r>
                    <w:rPr>
                      <w:noProof/>
                    </w:rPr>
                    <w:drawing>
                      <wp:inline distT="0" distB="0" distL="0" distR="0">
                        <wp:extent cx="1440611" cy="1034716"/>
                        <wp:effectExtent l="0" t="0" r="7620" b="0"/>
                        <wp:docPr id="12" name="Picture 1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8522" cy="1069128"/>
                                </a:xfrm>
                                <a:prstGeom prst="rect">
                                  <a:avLst/>
                                </a:prstGeom>
                              </pic:spPr>
                            </pic:pic>
                          </a:graphicData>
                        </a:graphic>
                      </wp:inline>
                    </w:drawing>
                  </w:r>
                </w:p>
              </w:txbxContent>
            </v:textbox>
          </v:shape>
        </w:pict>
      </w:r>
      <w:r>
        <w:rPr>
          <w:b/>
          <w:bCs/>
          <w:noProof/>
          <w:sz w:val="32"/>
          <w:szCs w:val="32"/>
        </w:rPr>
        <w:pict>
          <v:shape id="Text Box 3" o:spid="_x0000_s1027" type="#_x0000_t202" style="position:absolute;margin-left:391.5pt;margin-top:-51.75pt;width:141.75pt;height:12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" fillcolor="white [3201]" strokeweight=".5pt">
            <v:textbox>
              <w:txbxContent>
                <w:p w:rsidR="002C2030" w:rsidRDefault="002C2030">
                  <w:r>
                    <w:t>Theresa Monforte-Caraballo</w:t>
                  </w:r>
                </w:p>
                <w:p w:rsidR="002C2030" w:rsidRPr="002C2030" w:rsidRDefault="002C2030">
                  <w:pPr>
                    <w:rPr>
                      <w:b/>
                      <w:bCs/>
                    </w:rPr>
                  </w:pPr>
                  <w:r w:rsidRPr="002C2030">
                    <w:rPr>
                      <w:b/>
                      <w:bCs/>
                    </w:rPr>
                    <w:t>Executive Director</w:t>
                  </w:r>
                </w:p>
                <w:p w:rsidR="002C2030" w:rsidRDefault="002C2030"/>
                <w:p w:rsidR="002C2030" w:rsidRDefault="002C2030">
                  <w:r>
                    <w:t xml:space="preserve">Jessica </w:t>
                  </w:r>
                  <w:proofErr w:type="spellStart"/>
                  <w:r>
                    <w:t>Amodio</w:t>
                  </w:r>
                  <w:proofErr w:type="spellEnd"/>
                </w:p>
                <w:p w:rsidR="002C2030" w:rsidRPr="002C2030" w:rsidRDefault="002C2030">
                  <w:pPr>
                    <w:rPr>
                      <w:b/>
                      <w:bCs/>
                    </w:rPr>
                  </w:pPr>
                  <w:r w:rsidRPr="002C2030">
                    <w:rPr>
                      <w:b/>
                      <w:bCs/>
                    </w:rPr>
                    <w:t>Treasurer</w:t>
                  </w:r>
                </w:p>
                <w:p w:rsidR="002C2030" w:rsidRDefault="002C2030"/>
                <w:p w:rsidR="002C2030" w:rsidRDefault="002C2030">
                  <w:r>
                    <w:t xml:space="preserve">Julie </w:t>
                  </w:r>
                  <w:proofErr w:type="spellStart"/>
                  <w:r>
                    <w:t>Thum</w:t>
                  </w:r>
                  <w:proofErr w:type="spellEnd"/>
                </w:p>
                <w:p w:rsidR="002C2030" w:rsidRPr="002C2030" w:rsidRDefault="002C2030">
                  <w:pPr>
                    <w:rPr>
                      <w:b/>
                      <w:bCs/>
                    </w:rPr>
                  </w:pPr>
                  <w:r w:rsidRPr="002C2030">
                    <w:rPr>
                      <w:b/>
                      <w:bCs/>
                    </w:rPr>
                    <w:t>Secretary</w:t>
                  </w:r>
                </w:p>
              </w:txbxContent>
            </v:textbox>
          </v:shape>
        </w:pict>
      </w:r>
    </w:p>
    <w:p w:rsidR="002C2030" w:rsidRDefault="002C2030" w:rsidP="002C2030">
      <w:pPr>
        <w:rPr>
          <w:sz w:val="32"/>
          <w:szCs w:val="32"/>
        </w:rPr>
      </w:pPr>
    </w:p>
    <w:p w:rsidR="002C2030" w:rsidRDefault="002C2030" w:rsidP="002C2030">
      <w:pPr>
        <w:rPr>
          <w:sz w:val="32"/>
          <w:szCs w:val="32"/>
        </w:rPr>
      </w:pPr>
    </w:p>
    <w:p w:rsidR="00855DC1" w:rsidRDefault="00855DC1" w:rsidP="002C2030">
      <w:pPr>
        <w:rPr>
          <w:sz w:val="32"/>
          <w:szCs w:val="32"/>
        </w:rPr>
      </w:pPr>
    </w:p>
    <w:p w:rsidR="00855DC1" w:rsidRDefault="00855DC1" w:rsidP="002C2030">
      <w:pPr>
        <w:rPr>
          <w:sz w:val="32"/>
          <w:szCs w:val="32"/>
        </w:rPr>
      </w:pPr>
    </w:p>
    <w:p w:rsidR="00855DC1" w:rsidRDefault="00855DC1" w:rsidP="002C2030">
      <w:pPr>
        <w:rPr>
          <w:sz w:val="32"/>
          <w:szCs w:val="32"/>
        </w:rPr>
      </w:pPr>
    </w:p>
    <w:p w:rsidR="00855DC1" w:rsidRPr="00A971DC" w:rsidRDefault="00A971DC" w:rsidP="00A971DC">
      <w:pPr>
        <w:jc w:val="center"/>
        <w:rPr>
          <w:b/>
          <w:bCs/>
          <w:sz w:val="32"/>
          <w:szCs w:val="32"/>
        </w:rPr>
      </w:pPr>
      <w:r w:rsidRPr="00A971DC">
        <w:rPr>
          <w:b/>
          <w:bCs/>
          <w:sz w:val="32"/>
          <w:szCs w:val="32"/>
        </w:rPr>
        <w:t>Application for Board Membership</w:t>
      </w:r>
    </w:p>
    <w:p w:rsidR="00855DC1" w:rsidRDefault="00855DC1" w:rsidP="002C2030">
      <w:pPr>
        <w:rPr>
          <w:sz w:val="32"/>
          <w:szCs w:val="32"/>
        </w:rPr>
      </w:pPr>
    </w:p>
    <w:p w:rsidR="00A971DC" w:rsidRDefault="00A971DC" w:rsidP="002C2030">
      <w:pPr>
        <w:rPr>
          <w:sz w:val="32"/>
          <w:szCs w:val="32"/>
        </w:rPr>
      </w:pPr>
    </w:p>
    <w:p w:rsidR="002C2030" w:rsidRPr="002C2030" w:rsidRDefault="002C2030" w:rsidP="002C2030">
      <w:pPr>
        <w:rPr>
          <w:b/>
          <w:bCs/>
          <w:sz w:val="24"/>
          <w:szCs w:val="24"/>
        </w:rPr>
      </w:pPr>
      <w:r w:rsidRPr="002C2030">
        <w:rPr>
          <w:b/>
          <w:bCs/>
          <w:sz w:val="24"/>
          <w:szCs w:val="24"/>
        </w:rPr>
        <w:t>Date: _______________</w:t>
      </w:r>
    </w:p>
    <w:p w:rsidR="002C2030" w:rsidRDefault="002C2030" w:rsidP="002C2030">
      <w:pPr>
        <w:rPr>
          <w:sz w:val="24"/>
          <w:szCs w:val="24"/>
        </w:rPr>
      </w:pPr>
    </w:p>
    <w:p w:rsidR="002C2030" w:rsidRDefault="002C2030" w:rsidP="002C2030">
      <w:pPr>
        <w:rPr>
          <w:sz w:val="24"/>
          <w:szCs w:val="24"/>
        </w:rPr>
      </w:pPr>
    </w:p>
    <w:p w:rsidR="002C2030" w:rsidRDefault="002C2030" w:rsidP="002C2030">
      <w:pPr>
        <w:rPr>
          <w:b/>
          <w:bCs/>
          <w:sz w:val="24"/>
          <w:szCs w:val="24"/>
        </w:rPr>
      </w:pPr>
      <w:r w:rsidRPr="002C2030">
        <w:rPr>
          <w:b/>
          <w:bCs/>
          <w:sz w:val="24"/>
          <w:szCs w:val="24"/>
        </w:rPr>
        <w:t>General Information:</w:t>
      </w:r>
    </w:p>
    <w:p w:rsidR="00E1130E" w:rsidRDefault="00E1130E" w:rsidP="002C2030">
      <w:pPr>
        <w:rPr>
          <w:sz w:val="24"/>
          <w:szCs w:val="24"/>
        </w:rPr>
      </w:pPr>
    </w:p>
    <w:p w:rsidR="00E1130E" w:rsidRDefault="00E1130E" w:rsidP="002C2030">
      <w:pPr>
        <w:rPr>
          <w:sz w:val="24"/>
          <w:szCs w:val="24"/>
        </w:rPr>
      </w:pPr>
      <w:r>
        <w:rPr>
          <w:sz w:val="24"/>
          <w:szCs w:val="24"/>
        </w:rPr>
        <w:t>Name: ________________________________________________________________________</w:t>
      </w:r>
    </w:p>
    <w:p w:rsidR="00E1130E" w:rsidRDefault="00E1130E" w:rsidP="002C2030">
      <w:pPr>
        <w:rPr>
          <w:sz w:val="24"/>
          <w:szCs w:val="24"/>
        </w:rPr>
      </w:pPr>
    </w:p>
    <w:p w:rsidR="00E1130E" w:rsidRDefault="00E1130E" w:rsidP="002C2030">
      <w:pPr>
        <w:rPr>
          <w:sz w:val="24"/>
          <w:szCs w:val="24"/>
        </w:rPr>
      </w:pPr>
      <w:r>
        <w:rPr>
          <w:sz w:val="24"/>
          <w:szCs w:val="24"/>
        </w:rPr>
        <w:t>Address: ______________________________________________________________________</w:t>
      </w:r>
    </w:p>
    <w:p w:rsidR="00E1130E" w:rsidRDefault="00E1130E" w:rsidP="002C2030">
      <w:pPr>
        <w:rPr>
          <w:sz w:val="24"/>
          <w:szCs w:val="24"/>
        </w:rPr>
      </w:pPr>
    </w:p>
    <w:p w:rsidR="00E1130E" w:rsidRDefault="00E1130E" w:rsidP="002C2030">
      <w:pPr>
        <w:rPr>
          <w:sz w:val="24"/>
          <w:szCs w:val="24"/>
        </w:rPr>
      </w:pPr>
      <w:r>
        <w:rPr>
          <w:sz w:val="24"/>
          <w:szCs w:val="24"/>
        </w:rPr>
        <w:t>Phone: ___________________________ E-Mail: ______________________________________</w:t>
      </w:r>
    </w:p>
    <w:p w:rsidR="00E1130E" w:rsidRDefault="00E1130E" w:rsidP="002C2030">
      <w:pPr>
        <w:rPr>
          <w:sz w:val="24"/>
          <w:szCs w:val="24"/>
        </w:rPr>
      </w:pPr>
    </w:p>
    <w:p w:rsidR="00E1130E" w:rsidRDefault="00E1130E" w:rsidP="002C2030">
      <w:pPr>
        <w:rPr>
          <w:sz w:val="24"/>
          <w:szCs w:val="24"/>
        </w:rPr>
      </w:pPr>
      <w:r>
        <w:rPr>
          <w:sz w:val="24"/>
          <w:szCs w:val="24"/>
        </w:rPr>
        <w:t>Occupation: ___________________________________________________________________</w:t>
      </w:r>
    </w:p>
    <w:p w:rsidR="00E1130E" w:rsidRDefault="00E1130E" w:rsidP="002C2030">
      <w:pPr>
        <w:rPr>
          <w:sz w:val="24"/>
          <w:szCs w:val="24"/>
        </w:rPr>
      </w:pPr>
    </w:p>
    <w:p w:rsidR="00E1130E" w:rsidRDefault="00E1130E" w:rsidP="002C2030">
      <w:pPr>
        <w:rPr>
          <w:b/>
          <w:bCs/>
          <w:sz w:val="24"/>
          <w:szCs w:val="24"/>
        </w:rPr>
      </w:pPr>
      <w:r>
        <w:rPr>
          <w:b/>
          <w:bCs/>
          <w:sz w:val="24"/>
          <w:szCs w:val="24"/>
        </w:rPr>
        <w:t>Statement of Interest:</w:t>
      </w:r>
    </w:p>
    <w:p w:rsidR="00E1130E" w:rsidRDefault="00E1130E" w:rsidP="002C2030">
      <w:pPr>
        <w:rPr>
          <w:b/>
          <w:bCs/>
          <w:sz w:val="24"/>
          <w:szCs w:val="24"/>
        </w:rPr>
      </w:pPr>
    </w:p>
    <w:p w:rsidR="00E1130E" w:rsidRDefault="00E1130E" w:rsidP="002C2030">
      <w:pPr>
        <w:rPr>
          <w:b/>
          <w:bCs/>
          <w:sz w:val="24"/>
          <w:szCs w:val="24"/>
        </w:rPr>
      </w:pPr>
      <w:r>
        <w:rPr>
          <w:b/>
          <w:bCs/>
          <w:sz w:val="24"/>
          <w:szCs w:val="24"/>
        </w:rPr>
        <w:t>Why do you want to serve on the Board of Directors of Grandma’s Love, Inc.?</w:t>
      </w:r>
    </w:p>
    <w:p w:rsidR="00E1130E" w:rsidRDefault="00E1130E" w:rsidP="002C2030">
      <w:pPr>
        <w:rPr>
          <w:b/>
          <w:bCs/>
          <w:sz w:val="24"/>
          <w:szCs w:val="24"/>
        </w:rPr>
      </w:pPr>
    </w:p>
    <w:p w:rsidR="00E1130E" w:rsidRDefault="00E1130E" w:rsidP="002C2030">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1130E" w:rsidRDefault="00E1130E" w:rsidP="002C2030">
      <w:pPr>
        <w:rPr>
          <w:sz w:val="24"/>
          <w:szCs w:val="24"/>
        </w:rPr>
      </w:pPr>
    </w:p>
    <w:p w:rsidR="00E1130E" w:rsidRDefault="00E1130E" w:rsidP="002C2030">
      <w:pPr>
        <w:rPr>
          <w:b/>
          <w:bCs/>
          <w:sz w:val="24"/>
          <w:szCs w:val="24"/>
        </w:rPr>
      </w:pPr>
      <w:r>
        <w:rPr>
          <w:b/>
          <w:bCs/>
          <w:sz w:val="24"/>
          <w:szCs w:val="24"/>
        </w:rPr>
        <w:t>How do you feel Grandma’s Love, Inc. would benefit from your involvement on the Board of Directors?</w:t>
      </w:r>
    </w:p>
    <w:p w:rsidR="00E1130E" w:rsidRDefault="00E1130E" w:rsidP="002C2030">
      <w:pPr>
        <w:rPr>
          <w:b/>
          <w:bCs/>
          <w:sz w:val="24"/>
          <w:szCs w:val="24"/>
        </w:rPr>
      </w:pPr>
    </w:p>
    <w:p w:rsidR="00E1130E" w:rsidRDefault="00E1130E" w:rsidP="002C203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30E" w:rsidRDefault="00E1130E" w:rsidP="002C2030">
      <w:pPr>
        <w:rPr>
          <w:sz w:val="24"/>
          <w:szCs w:val="24"/>
        </w:rPr>
      </w:pPr>
    </w:p>
    <w:p w:rsidR="00E1130E" w:rsidRDefault="00E1130E" w:rsidP="002C2030">
      <w:pPr>
        <w:rPr>
          <w:b/>
          <w:bCs/>
          <w:sz w:val="24"/>
          <w:szCs w:val="24"/>
        </w:rPr>
      </w:pPr>
      <w:bookmarkStart w:id="0" w:name="_GoBack"/>
      <w:bookmarkEnd w:id="0"/>
      <w:r>
        <w:rPr>
          <w:b/>
          <w:bCs/>
          <w:sz w:val="24"/>
          <w:szCs w:val="24"/>
        </w:rPr>
        <w:lastRenderedPageBreak/>
        <w:t>Professional and Personal Skills:</w:t>
      </w:r>
    </w:p>
    <w:p w:rsidR="00E1130E" w:rsidRDefault="00E1130E" w:rsidP="002C2030">
      <w:pPr>
        <w:rPr>
          <w:b/>
          <w:bCs/>
          <w:sz w:val="24"/>
          <w:szCs w:val="24"/>
        </w:rPr>
      </w:pPr>
    </w:p>
    <w:p w:rsidR="00E1130E" w:rsidRDefault="00E1130E" w:rsidP="002C2030">
      <w:pPr>
        <w:rPr>
          <w:sz w:val="24"/>
          <w:szCs w:val="24"/>
        </w:rPr>
      </w:pPr>
      <w:r>
        <w:rPr>
          <w:sz w:val="24"/>
          <w:szCs w:val="24"/>
        </w:rPr>
        <w:t>Please check the areas of expertise that you feel you possess to further the mission of Grandma’s Love, Inc..</w:t>
      </w:r>
    </w:p>
    <w:p w:rsidR="00E1130E" w:rsidRDefault="00ED42A9" w:rsidP="002C2030">
      <w:pPr>
        <w:rPr>
          <w:sz w:val="24"/>
          <w:szCs w:val="24"/>
        </w:rPr>
      </w:pPr>
      <w:r w:rsidRPr="00ED42A9">
        <w:rPr>
          <w:b/>
          <w:bCs/>
          <w:noProof/>
          <w:sz w:val="24"/>
          <w:szCs w:val="24"/>
        </w:rPr>
        <w:pict>
          <v:shape id="Text Box 5" o:spid="_x0000_s1028" type="#_x0000_t202" style="position:absolute;margin-left:62.25pt;margin-top:11.05pt;width:20.25pt;height:1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" fillcolor="white [3201]" strokeweight=".5pt">
            <v:textbox>
              <w:txbxContent>
                <w:p w:rsidR="00744E93" w:rsidRDefault="00744E93"/>
              </w:txbxContent>
            </v:textbox>
          </v:shape>
        </w:pict>
      </w:r>
    </w:p>
    <w:p w:rsidR="00E1130E" w:rsidRPr="00E1130E" w:rsidRDefault="00ED42A9" w:rsidP="002C2030">
      <w:pPr>
        <w:rPr>
          <w:b/>
          <w:bCs/>
          <w:sz w:val="24"/>
          <w:szCs w:val="24"/>
        </w:rPr>
      </w:pPr>
      <w:r>
        <w:rPr>
          <w:b/>
          <w:bCs/>
          <w:noProof/>
          <w:sz w:val="24"/>
          <w:szCs w:val="24"/>
        </w:rPr>
        <w:pict>
          <v:shape id="Text Box 9" o:spid="_x0000_s1029" type="#_x0000_t202" style="position:absolute;margin-left:411pt;margin-top:.9pt;width:20.25pt;height:1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" fillcolor="white [3201]" strokeweight=".5pt">
            <v:textbox>
              <w:txbxContent>
                <w:p w:rsidR="00744E93" w:rsidRDefault="00744E93"/>
              </w:txbxContent>
            </v:textbox>
          </v:shape>
        </w:pict>
      </w:r>
      <w:r>
        <w:rPr>
          <w:b/>
          <w:bCs/>
          <w:noProof/>
          <w:sz w:val="24"/>
          <w:szCs w:val="24"/>
        </w:rPr>
        <w:pict>
          <v:shape id="Text Box 7" o:spid="_x0000_s1030" type="#_x0000_t202" style="position:absolute;margin-left:250.5pt;margin-top:.85pt;width:16.5pt;height:16.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" fillcolor="white [3201]" strokeweight=".5pt">
            <v:textbox>
              <w:txbxContent>
                <w:p w:rsidR="00744E93" w:rsidRDefault="00744E93"/>
              </w:txbxContent>
            </v:textbox>
          </v:shape>
        </w:pict>
      </w:r>
      <w:r w:rsidR="00E1130E">
        <w:rPr>
          <w:b/>
          <w:bCs/>
          <w:sz w:val="24"/>
          <w:szCs w:val="24"/>
        </w:rPr>
        <w:t>Fundraisin</w:t>
      </w:r>
      <w:r w:rsidR="00744E93">
        <w:rPr>
          <w:b/>
          <w:bCs/>
          <w:sz w:val="24"/>
          <w:szCs w:val="24"/>
        </w:rPr>
        <w:t xml:space="preserve">g                         Volunteer Coordination               Marketing/Social Media        </w:t>
      </w:r>
    </w:p>
    <w:p w:rsidR="00E1130E" w:rsidRDefault="00ED42A9" w:rsidP="002C2030">
      <w:pPr>
        <w:rPr>
          <w:sz w:val="24"/>
          <w:szCs w:val="24"/>
        </w:rPr>
      </w:pPr>
      <w:r w:rsidRPr="00ED42A9">
        <w:rPr>
          <w:b/>
          <w:bCs/>
          <w:noProof/>
          <w:sz w:val="24"/>
          <w:szCs w:val="24"/>
        </w:rPr>
        <w:pict>
          <v:shape id="Text Box 6" o:spid="_x0000_s1031" type="#_x0000_t202" style="position:absolute;margin-left:79.5pt;margin-top:14.75pt;width:18.75pt;height:1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" fillcolor="white [3201]" strokeweight=".5pt">
            <v:textbox>
              <w:txbxContent>
                <w:p w:rsidR="00744E93" w:rsidRDefault="00744E93"/>
              </w:txbxContent>
            </v:textbox>
          </v:shape>
        </w:pict>
      </w:r>
    </w:p>
    <w:p w:rsidR="00744E93" w:rsidRDefault="00ED42A9" w:rsidP="002C2030">
      <w:pPr>
        <w:rPr>
          <w:b/>
          <w:bCs/>
          <w:sz w:val="24"/>
          <w:szCs w:val="24"/>
        </w:rPr>
      </w:pPr>
      <w:r>
        <w:rPr>
          <w:b/>
          <w:bCs/>
          <w:noProof/>
          <w:sz w:val="24"/>
          <w:szCs w:val="24"/>
        </w:rPr>
        <w:pict>
          <v:shape id="Text Box 10" o:spid="_x0000_s1032" type="#_x0000_t202" style="position:absolute;margin-left:354.75pt;margin-top:2.35pt;width:19.5pt;height:1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" fillcolor="white [3201]" strokeweight=".5pt">
            <v:textbox>
              <w:txbxContent>
                <w:p w:rsidR="00744E93" w:rsidRDefault="00744E93"/>
              </w:txbxContent>
            </v:textbox>
          </v:shape>
        </w:pict>
      </w:r>
      <w:r>
        <w:rPr>
          <w:b/>
          <w:bCs/>
          <w:noProof/>
          <w:sz w:val="24"/>
          <w:szCs w:val="24"/>
        </w:rPr>
        <w:pict>
          <v:shape id="Text Box 8" o:spid="_x0000_s1033" type="#_x0000_t202" style="position:absolute;margin-left:216.75pt;margin-top:1.05pt;width:17.25pt;height:14.8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" fillcolor="white [3201]" strokeweight=".5pt">
            <v:textbox>
              <w:txbxContent>
                <w:p w:rsidR="00744E93" w:rsidRDefault="00744E93"/>
              </w:txbxContent>
            </v:textbox>
          </v:shape>
        </w:pict>
      </w:r>
      <w:r w:rsidR="00744E93">
        <w:rPr>
          <w:b/>
          <w:bCs/>
          <w:sz w:val="24"/>
          <w:szCs w:val="24"/>
        </w:rPr>
        <w:t xml:space="preserve">Event Planning                   Communications                        Grant Writing                     </w:t>
      </w:r>
    </w:p>
    <w:p w:rsidR="00744E93" w:rsidRDefault="00744E93" w:rsidP="002C2030">
      <w:pPr>
        <w:rPr>
          <w:b/>
          <w:bCs/>
          <w:sz w:val="24"/>
          <w:szCs w:val="24"/>
        </w:rPr>
      </w:pPr>
    </w:p>
    <w:p w:rsidR="00744E93" w:rsidRDefault="00744E93" w:rsidP="002C2030">
      <w:pPr>
        <w:rPr>
          <w:b/>
          <w:bCs/>
          <w:sz w:val="24"/>
          <w:szCs w:val="24"/>
        </w:rPr>
      </w:pPr>
    </w:p>
    <w:p w:rsidR="00744E93" w:rsidRDefault="00744E93" w:rsidP="002C2030">
      <w:pPr>
        <w:rPr>
          <w:b/>
          <w:bCs/>
          <w:sz w:val="24"/>
          <w:szCs w:val="24"/>
        </w:rPr>
      </w:pPr>
      <w:r>
        <w:rPr>
          <w:b/>
          <w:bCs/>
          <w:sz w:val="24"/>
          <w:szCs w:val="24"/>
        </w:rPr>
        <w:t>Please list any other skills or experiences that you believe can be very helpful to supporting Grandma’s Love, Inc..</w:t>
      </w:r>
    </w:p>
    <w:p w:rsidR="00744E93" w:rsidRDefault="00744E93" w:rsidP="002C2030">
      <w:pPr>
        <w:rPr>
          <w:b/>
          <w:bCs/>
          <w:sz w:val="24"/>
          <w:szCs w:val="24"/>
        </w:rPr>
      </w:pPr>
    </w:p>
    <w:p w:rsidR="00744E93" w:rsidRDefault="00744E93" w:rsidP="002C2030">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44E93" w:rsidRDefault="00744E93" w:rsidP="002C2030">
      <w:pPr>
        <w:rPr>
          <w:sz w:val="24"/>
          <w:szCs w:val="24"/>
        </w:rPr>
      </w:pPr>
    </w:p>
    <w:p w:rsidR="00744E93" w:rsidRDefault="00744E93" w:rsidP="002C2030">
      <w:pPr>
        <w:rPr>
          <w:b/>
          <w:bCs/>
          <w:sz w:val="24"/>
          <w:szCs w:val="24"/>
        </w:rPr>
      </w:pPr>
      <w:r>
        <w:rPr>
          <w:b/>
          <w:bCs/>
          <w:sz w:val="24"/>
          <w:szCs w:val="24"/>
        </w:rPr>
        <w:t>Serving on the Board:</w:t>
      </w:r>
    </w:p>
    <w:p w:rsidR="00744E93" w:rsidRDefault="00744E93" w:rsidP="002C2030">
      <w:pPr>
        <w:rPr>
          <w:b/>
          <w:bCs/>
          <w:sz w:val="24"/>
          <w:szCs w:val="24"/>
        </w:rPr>
      </w:pPr>
    </w:p>
    <w:p w:rsidR="00744E93" w:rsidRDefault="00744E93" w:rsidP="002C2030">
      <w:pPr>
        <w:rPr>
          <w:b/>
          <w:bCs/>
          <w:sz w:val="24"/>
          <w:szCs w:val="24"/>
        </w:rPr>
      </w:pPr>
      <w:r>
        <w:rPr>
          <w:b/>
          <w:bCs/>
          <w:sz w:val="24"/>
          <w:szCs w:val="24"/>
        </w:rPr>
        <w:t xml:space="preserve">As a neighborhood organization serving children and their families in combating hunger, promoting literacy and bring various programs to our children and their families we understand that </w:t>
      </w:r>
      <w:r w:rsidR="00855DC1">
        <w:rPr>
          <w:b/>
          <w:bCs/>
          <w:sz w:val="24"/>
          <w:szCs w:val="24"/>
        </w:rPr>
        <w:t>there are many ways positive contributions can be made to our organization. We understand that different people will bring different experience and knowledge to our organization in different ways.  The Board of Directors meets every month/quarter, and conducts some work in between it’s regular meetings when working on projects and events.</w:t>
      </w:r>
    </w:p>
    <w:p w:rsidR="00855DC1" w:rsidRDefault="00855DC1" w:rsidP="002C2030">
      <w:pPr>
        <w:rPr>
          <w:b/>
          <w:bCs/>
          <w:sz w:val="24"/>
          <w:szCs w:val="24"/>
        </w:rPr>
      </w:pPr>
    </w:p>
    <w:p w:rsidR="00855DC1" w:rsidRDefault="00855DC1" w:rsidP="002C2030">
      <w:pPr>
        <w:rPr>
          <w:sz w:val="24"/>
          <w:szCs w:val="24"/>
        </w:rPr>
      </w:pPr>
      <w:r>
        <w:rPr>
          <w:sz w:val="24"/>
          <w:szCs w:val="24"/>
        </w:rPr>
        <w:t>Please tell us what type of time commitment you can realistically and reasonably dedicate to serve as a member of the Board of Directors?  ( all answers are acceptable)</w:t>
      </w:r>
    </w:p>
    <w:p w:rsidR="00855DC1" w:rsidRDefault="00855DC1" w:rsidP="002C2030">
      <w:pPr>
        <w:rPr>
          <w:sz w:val="24"/>
          <w:szCs w:val="24"/>
        </w:rPr>
      </w:pPr>
    </w:p>
    <w:p w:rsidR="00855DC1" w:rsidRDefault="00855DC1" w:rsidP="002C2030">
      <w:pPr>
        <w:rPr>
          <w:sz w:val="24"/>
          <w:szCs w:val="24"/>
        </w:rPr>
      </w:pPr>
    </w:p>
    <w:p w:rsidR="00855DC1" w:rsidRDefault="00855DC1" w:rsidP="00855DC1">
      <w:pPr>
        <w:jc w:val="center"/>
        <w:rPr>
          <w:b/>
          <w:bCs/>
          <w:sz w:val="24"/>
          <w:szCs w:val="24"/>
        </w:rPr>
      </w:pPr>
      <w:r>
        <w:rPr>
          <w:b/>
          <w:bCs/>
          <w:sz w:val="24"/>
          <w:szCs w:val="24"/>
        </w:rPr>
        <w:t>Thank you so much for your interest and your continued support for</w:t>
      </w:r>
    </w:p>
    <w:p w:rsidR="00855DC1" w:rsidRDefault="00855DC1" w:rsidP="00855DC1">
      <w:pPr>
        <w:jc w:val="center"/>
        <w:rPr>
          <w:b/>
          <w:bCs/>
          <w:sz w:val="24"/>
          <w:szCs w:val="24"/>
        </w:rPr>
      </w:pPr>
      <w:r>
        <w:rPr>
          <w:b/>
          <w:bCs/>
          <w:sz w:val="24"/>
          <w:szCs w:val="24"/>
        </w:rPr>
        <w:t xml:space="preserve"> Grandma’s Love, Inc.!</w:t>
      </w:r>
    </w:p>
    <w:p w:rsidR="00855DC1" w:rsidRDefault="00855DC1" w:rsidP="00855DC1">
      <w:pPr>
        <w:jc w:val="center"/>
        <w:rPr>
          <w:b/>
          <w:bCs/>
          <w:sz w:val="24"/>
          <w:szCs w:val="24"/>
        </w:rPr>
      </w:pPr>
    </w:p>
    <w:p w:rsidR="00855DC1" w:rsidRDefault="00855DC1" w:rsidP="00855DC1">
      <w:pPr>
        <w:jc w:val="center"/>
        <w:rPr>
          <w:b/>
          <w:bCs/>
          <w:sz w:val="24"/>
          <w:szCs w:val="24"/>
        </w:rPr>
      </w:pPr>
      <w:r>
        <w:rPr>
          <w:b/>
          <w:bCs/>
          <w:sz w:val="24"/>
          <w:szCs w:val="24"/>
        </w:rPr>
        <w:t>Please send this completed application to:</w:t>
      </w:r>
    </w:p>
    <w:p w:rsidR="00855DC1" w:rsidRDefault="00855DC1" w:rsidP="00855DC1">
      <w:pPr>
        <w:jc w:val="center"/>
        <w:rPr>
          <w:b/>
          <w:bCs/>
          <w:sz w:val="24"/>
          <w:szCs w:val="24"/>
        </w:rPr>
      </w:pPr>
    </w:p>
    <w:p w:rsidR="00855DC1" w:rsidRDefault="00855DC1" w:rsidP="00855DC1">
      <w:pPr>
        <w:jc w:val="center"/>
        <w:rPr>
          <w:b/>
          <w:bCs/>
          <w:sz w:val="24"/>
          <w:szCs w:val="24"/>
        </w:rPr>
      </w:pPr>
      <w:r>
        <w:rPr>
          <w:b/>
          <w:bCs/>
          <w:sz w:val="24"/>
          <w:szCs w:val="24"/>
        </w:rPr>
        <w:t>Grandma’s Love, Inc.</w:t>
      </w:r>
    </w:p>
    <w:p w:rsidR="00855DC1" w:rsidRDefault="00855DC1" w:rsidP="00855DC1">
      <w:pPr>
        <w:jc w:val="center"/>
        <w:rPr>
          <w:b/>
          <w:bCs/>
          <w:sz w:val="24"/>
          <w:szCs w:val="24"/>
        </w:rPr>
      </w:pPr>
      <w:r>
        <w:rPr>
          <w:b/>
          <w:bCs/>
          <w:sz w:val="24"/>
          <w:szCs w:val="24"/>
        </w:rPr>
        <w:t>261 68</w:t>
      </w:r>
      <w:r w:rsidRPr="00855DC1">
        <w:rPr>
          <w:b/>
          <w:bCs/>
          <w:sz w:val="24"/>
          <w:szCs w:val="24"/>
          <w:vertAlign w:val="superscript"/>
        </w:rPr>
        <w:t>th</w:t>
      </w:r>
      <w:r>
        <w:rPr>
          <w:b/>
          <w:bCs/>
          <w:sz w:val="24"/>
          <w:szCs w:val="24"/>
        </w:rPr>
        <w:t xml:space="preserve"> Street</w:t>
      </w:r>
    </w:p>
    <w:p w:rsidR="00855DC1" w:rsidRDefault="00855DC1" w:rsidP="00855DC1">
      <w:pPr>
        <w:jc w:val="center"/>
        <w:rPr>
          <w:b/>
          <w:bCs/>
          <w:sz w:val="24"/>
          <w:szCs w:val="24"/>
        </w:rPr>
      </w:pPr>
      <w:r>
        <w:rPr>
          <w:b/>
          <w:bCs/>
          <w:sz w:val="24"/>
          <w:szCs w:val="24"/>
        </w:rPr>
        <w:t>Ground Floor</w:t>
      </w:r>
    </w:p>
    <w:p w:rsidR="00855DC1" w:rsidRDefault="00855DC1" w:rsidP="00855DC1">
      <w:pPr>
        <w:jc w:val="center"/>
        <w:rPr>
          <w:b/>
          <w:bCs/>
          <w:sz w:val="24"/>
          <w:szCs w:val="24"/>
        </w:rPr>
      </w:pPr>
      <w:r>
        <w:rPr>
          <w:b/>
          <w:bCs/>
          <w:sz w:val="24"/>
          <w:szCs w:val="24"/>
        </w:rPr>
        <w:t>Brooklyn, New York 11220</w:t>
      </w:r>
    </w:p>
    <w:p w:rsidR="00855DC1" w:rsidRDefault="00855DC1" w:rsidP="00855DC1">
      <w:pPr>
        <w:jc w:val="center"/>
        <w:rPr>
          <w:b/>
          <w:bCs/>
          <w:sz w:val="24"/>
          <w:szCs w:val="24"/>
        </w:rPr>
      </w:pPr>
    </w:p>
    <w:p w:rsidR="00855DC1" w:rsidRDefault="00855DC1" w:rsidP="00855DC1">
      <w:pPr>
        <w:jc w:val="center"/>
        <w:rPr>
          <w:b/>
          <w:bCs/>
          <w:sz w:val="24"/>
          <w:szCs w:val="24"/>
        </w:rPr>
      </w:pPr>
      <w:r>
        <w:rPr>
          <w:b/>
          <w:bCs/>
          <w:sz w:val="24"/>
          <w:szCs w:val="24"/>
        </w:rPr>
        <w:t>Or you can email</w:t>
      </w:r>
    </w:p>
    <w:p w:rsidR="00855DC1" w:rsidRDefault="00855DC1" w:rsidP="00855DC1">
      <w:pPr>
        <w:jc w:val="center"/>
        <w:rPr>
          <w:b/>
          <w:bCs/>
          <w:sz w:val="24"/>
          <w:szCs w:val="24"/>
        </w:rPr>
      </w:pPr>
    </w:p>
    <w:p w:rsidR="00855DC1" w:rsidRPr="00855DC1" w:rsidRDefault="00855DC1" w:rsidP="00855DC1">
      <w:pPr>
        <w:jc w:val="center"/>
        <w:rPr>
          <w:b/>
          <w:bCs/>
          <w:sz w:val="24"/>
          <w:szCs w:val="24"/>
        </w:rPr>
      </w:pPr>
      <w:r>
        <w:rPr>
          <w:b/>
          <w:bCs/>
          <w:sz w:val="24"/>
          <w:szCs w:val="24"/>
        </w:rPr>
        <w:t>grandmasloveinc@gmail.com</w:t>
      </w:r>
    </w:p>
    <w:sectPr w:rsidR="00855DC1" w:rsidRPr="00855DC1" w:rsidSect="00ED42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6B" w:rsidRDefault="0076156B" w:rsidP="002C2030">
      <w:r>
        <w:separator/>
      </w:r>
    </w:p>
  </w:endnote>
  <w:endnote w:type="continuationSeparator" w:id="0">
    <w:p w:rsidR="0076156B" w:rsidRDefault="0076156B" w:rsidP="002C2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30" w:rsidRDefault="002C2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30" w:rsidRDefault="002C2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30" w:rsidRDefault="002C2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6B" w:rsidRDefault="0076156B" w:rsidP="002C2030">
      <w:r>
        <w:separator/>
      </w:r>
    </w:p>
  </w:footnote>
  <w:footnote w:type="continuationSeparator" w:id="0">
    <w:p w:rsidR="0076156B" w:rsidRDefault="0076156B" w:rsidP="002C2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30" w:rsidRDefault="00ED42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260579" o:spid="_x0000_s2050" type="#_x0000_t75" style="position:absolute;margin-left:0;margin-top:0;width:467.7pt;height:467.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30" w:rsidRDefault="00ED42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260580" o:spid="_x0000_s2051" type="#_x0000_t75" style="position:absolute;margin-left:0;margin-top:0;width:467.7pt;height:467.7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30" w:rsidRDefault="00ED42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260578" o:spid="_x0000_s2049" type="#_x0000_t75" style="position:absolute;margin-left:0;margin-top:0;width:467.7pt;height:467.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C2030"/>
    <w:rsid w:val="002C2030"/>
    <w:rsid w:val="002F4306"/>
    <w:rsid w:val="00645252"/>
    <w:rsid w:val="006D3D74"/>
    <w:rsid w:val="00744E93"/>
    <w:rsid w:val="0076156B"/>
    <w:rsid w:val="0083569A"/>
    <w:rsid w:val="00855DC1"/>
    <w:rsid w:val="00A70417"/>
    <w:rsid w:val="00A9204E"/>
    <w:rsid w:val="00A971DC"/>
    <w:rsid w:val="00E1130E"/>
    <w:rsid w:val="00ED4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ED42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ED42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D42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ED42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2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42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42A9"/>
    <w:rPr>
      <w:rFonts w:eastAsiaTheme="minorEastAsia"/>
      <w:color w:val="5A5A5A" w:themeColor="text1" w:themeTint="A5"/>
      <w:spacing w:val="15"/>
    </w:rPr>
  </w:style>
  <w:style w:type="character" w:styleId="SubtleEmphasis">
    <w:name w:val="Subtle Emphasis"/>
    <w:basedOn w:val="DefaultParagraphFont"/>
    <w:uiPriority w:val="19"/>
    <w:qFormat/>
    <w:rsid w:val="00ED42A9"/>
    <w:rPr>
      <w:i/>
      <w:iCs/>
      <w:color w:val="404040" w:themeColor="text1" w:themeTint="BF"/>
    </w:rPr>
  </w:style>
  <w:style w:type="character" w:styleId="Emphasis">
    <w:name w:val="Emphasis"/>
    <w:basedOn w:val="DefaultParagraphFont"/>
    <w:uiPriority w:val="20"/>
    <w:qFormat/>
    <w:rsid w:val="00ED42A9"/>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ED42A9"/>
    <w:rPr>
      <w:b/>
      <w:bCs/>
    </w:rPr>
  </w:style>
  <w:style w:type="paragraph" w:styleId="Quote">
    <w:name w:val="Quote"/>
    <w:basedOn w:val="Normal"/>
    <w:next w:val="Normal"/>
    <w:link w:val="QuoteChar"/>
    <w:uiPriority w:val="29"/>
    <w:qFormat/>
    <w:rsid w:val="00ED42A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42A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ED42A9"/>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ED42A9"/>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ED42A9"/>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MONFORTE</dc:creator>
  <cp:lastModifiedBy>Emily</cp:lastModifiedBy>
  <cp:revision>2</cp:revision>
  <dcterms:created xsi:type="dcterms:W3CDTF">2019-07-25T22:07:00Z</dcterms:created>
  <dcterms:modified xsi:type="dcterms:W3CDTF">2019-07-25T22:07:00Z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